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1699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1699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5A5BC7E7" w:rsidR="00495B18" w:rsidRPr="00495B18" w:rsidRDefault="008A353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1FAFCC4">
              <wp:simplePos x="0" y="0"/>
              <wp:positionH relativeFrom="column">
                <wp:posOffset>4225290</wp:posOffset>
              </wp:positionH>
              <wp:positionV relativeFrom="paragraph">
                <wp:posOffset>274320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2.7pt;margin-top:21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pAJEO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2DA">
      <w:rPr>
        <w:rFonts w:ascii="Arial Narrow" w:hAnsi="Arial Narrow"/>
        <w:sz w:val="18"/>
        <w:szCs w:val="18"/>
        <w:lang w:val="en-GB"/>
      </w:rPr>
      <w:t>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0DE47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1CBD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44A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3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992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BEF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B5DA96B9-05E9-406A-A7EE-2206EEB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AFAB0-DC71-4CF6-9E1A-75A41DCE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333</Words>
  <Characters>2121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Ravnik, Urška</cp:lastModifiedBy>
  <cp:revision>2</cp:revision>
  <cp:lastPrinted>2013-11-06T08:46:00Z</cp:lastPrinted>
  <dcterms:created xsi:type="dcterms:W3CDTF">2017-06-09T10:40:00Z</dcterms:created>
  <dcterms:modified xsi:type="dcterms:W3CDTF">2017-06-09T10:40:00Z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